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D" w:rsidRPr="00B56C25" w:rsidRDefault="00FD153F">
      <w:pPr>
        <w:rPr>
          <w:rFonts w:ascii="Times New Roman" w:hAnsi="Times New Roman" w:cs="Times New Roman"/>
          <w:sz w:val="28"/>
          <w:szCs w:val="28"/>
        </w:rPr>
      </w:pPr>
      <w:r w:rsidRPr="00B56C25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 в 4 классе по теме: «</w:t>
      </w:r>
      <w:r w:rsidR="00581767" w:rsidRPr="00B56C25">
        <w:rPr>
          <w:rFonts w:ascii="Times New Roman" w:hAnsi="Times New Roman" w:cs="Times New Roman"/>
          <w:sz w:val="28"/>
          <w:szCs w:val="28"/>
        </w:rPr>
        <w:t>Предложение и словосочетание». (Повторение)</w:t>
      </w: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урока</w:t>
      </w: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B56C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Систематизирование знаний учащихся о предложении и словосочетании.</w:t>
      </w: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урока</w:t>
      </w:r>
      <w:bookmarkStart w:id="0" w:name="_GoBack"/>
      <w:bookmarkEnd w:id="0"/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Дидактические: </w:t>
      </w:r>
    </w:p>
    <w:p w:rsidR="00581767" w:rsidRPr="00B56C25" w:rsidRDefault="00581767" w:rsidP="0058176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Закреплять представление о словосочетании, способность различать слово, словосочетание, предложение; </w:t>
      </w:r>
    </w:p>
    <w:p w:rsidR="00581767" w:rsidRPr="00B56C25" w:rsidRDefault="00581767" w:rsidP="0058176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Закреплять умение выделять словосочетание из предложения.</w:t>
      </w: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Развивающие: </w:t>
      </w:r>
    </w:p>
    <w:p w:rsidR="00581767" w:rsidRPr="00B56C25" w:rsidRDefault="00581767" w:rsidP="0058176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самостоятельность и самоконтроль;</w:t>
      </w:r>
    </w:p>
    <w:p w:rsidR="00581767" w:rsidRPr="00B56C25" w:rsidRDefault="00581767" w:rsidP="0058176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познавательную активность путём создания интегрирующих ситуаций</w:t>
      </w:r>
    </w:p>
    <w:p w:rsidR="00581767" w:rsidRPr="00B56C25" w:rsidRDefault="00581767" w:rsidP="0058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Воспитательные:</w:t>
      </w:r>
    </w:p>
    <w:p w:rsidR="00581767" w:rsidRPr="00B56C25" w:rsidRDefault="00581767" w:rsidP="0058176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положительное отношение к учебному труду;</w:t>
      </w:r>
    </w:p>
    <w:p w:rsidR="00581767" w:rsidRPr="00B56C25" w:rsidRDefault="00581767" w:rsidP="0058176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культуру общения учащихся путём работы в паре со сверстниками.</w:t>
      </w:r>
    </w:p>
    <w:p w:rsidR="00581767" w:rsidRPr="00B56C25" w:rsidRDefault="00581767" w:rsidP="005817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6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Оборудование: </w:t>
      </w:r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УМК «Школа России» учебник Русский язык: 4кл.: Учебник:  В 2 ч./ </w:t>
      </w:r>
      <w:proofErr w:type="spellStart"/>
      <w:r w:rsidRPr="00B56C25">
        <w:rPr>
          <w:rFonts w:ascii="Times New Roman" w:eastAsia="SimSun" w:hAnsi="Times New Roman" w:cs="Times New Roman"/>
          <w:sz w:val="28"/>
          <w:szCs w:val="28"/>
          <w:lang w:eastAsia="ar-SA"/>
        </w:rPr>
        <w:t>В.П.Канакина</w:t>
      </w:r>
      <w:proofErr w:type="spellEnd"/>
      <w:r w:rsidRPr="00B56C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56C25">
        <w:rPr>
          <w:rFonts w:ascii="Times New Roman" w:eastAsia="SimSun" w:hAnsi="Times New Roman" w:cs="Times New Roman"/>
          <w:sz w:val="28"/>
          <w:szCs w:val="28"/>
          <w:lang w:eastAsia="ar-SA"/>
        </w:rPr>
        <w:t>В.Г.Горецкий</w:t>
      </w:r>
      <w:proofErr w:type="spellEnd"/>
      <w:proofErr w:type="gramStart"/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; </w:t>
      </w:r>
      <w:proofErr w:type="gramEnd"/>
      <w:r w:rsidRPr="00B56C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презентация.</w:t>
      </w:r>
    </w:p>
    <w:p w:rsidR="00581767" w:rsidRPr="00B56C25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P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1767" w:rsidRPr="00581767" w:rsidRDefault="00581767" w:rsidP="00581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58176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lastRenderedPageBreak/>
        <w:t>ХАРАКТЕРИСТИКА ЭТАПОВ УРОКА</w:t>
      </w:r>
      <w:r w:rsidRPr="005817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15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1305"/>
        <w:gridCol w:w="859"/>
        <w:gridCol w:w="5080"/>
        <w:gridCol w:w="4111"/>
        <w:gridCol w:w="1969"/>
        <w:gridCol w:w="1456"/>
      </w:tblGrid>
      <w:tr w:rsidR="00581767" w:rsidRPr="00581767" w:rsidTr="00BC5750">
        <w:trPr>
          <w:trHeight w:val="1124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Этап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Образовательная цель этапа урока</w:t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Формы, методы и приемы</w:t>
            </w:r>
          </w:p>
        </w:tc>
        <w:tc>
          <w:tcPr>
            <w:tcW w:w="5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Деятельность </w:t>
            </w:r>
            <w:proofErr w:type="gramStart"/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обучающегося</w:t>
            </w:r>
            <w:proofErr w:type="gramEnd"/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Планируемые результаты</w:t>
            </w: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br/>
              <w:t>(</w:t>
            </w:r>
            <w:proofErr w:type="gramStart"/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, М, Л)</w:t>
            </w: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Дидактические средства и интерактивное оборудование</w:t>
            </w:r>
          </w:p>
        </w:tc>
      </w:tr>
      <w:tr w:rsidR="00581767" w:rsidRPr="00581767" w:rsidTr="00BC5750">
        <w:trPr>
          <w:trHeight w:val="1845"/>
        </w:trPr>
        <w:tc>
          <w:tcPr>
            <w:tcW w:w="959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Самоопределение к деятельности 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br/>
              <w:t>(1-2 мин)</w:t>
            </w:r>
          </w:p>
        </w:tc>
        <w:tc>
          <w:tcPr>
            <w:tcW w:w="1305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Включение в учебную деятельность на личностно значимом уровне</w:t>
            </w:r>
          </w:p>
        </w:tc>
        <w:tc>
          <w:tcPr>
            <w:tcW w:w="859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Фрон-тальная</w:t>
            </w:r>
            <w:proofErr w:type="spellEnd"/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80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lang w:eastAsia="ar-SA"/>
              </w:rPr>
              <w:t>Приветствие. Эмоциональный настрой на урок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58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Здравствуйте, ребята!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Прозвенел для нас звонок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Начинаем наш урок.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Мы тетради открываем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И к работе приступам.</w:t>
            </w:r>
          </w:p>
        </w:tc>
        <w:tc>
          <w:tcPr>
            <w:tcW w:w="4111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уроку.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lang w:eastAsia="ar-SA"/>
              </w:rPr>
              <w:t>Настрой на урок.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lang w:eastAsia="ar-SA"/>
              </w:rPr>
              <w:t>Слушают</w:t>
            </w:r>
          </w:p>
        </w:tc>
        <w:tc>
          <w:tcPr>
            <w:tcW w:w="1969" w:type="dxa"/>
            <w:tcBorders>
              <w:lef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Познавательные УУД: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1) Учимся строить речевые высказывания.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2) формируем умение строить речевое высказывание в соответствии с поставленными задачами;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Предметные: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Знать: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- как показать готовность к уроку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- слушать учителя</w:t>
            </w:r>
          </w:p>
        </w:tc>
        <w:tc>
          <w:tcPr>
            <w:tcW w:w="14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Презентация</w:t>
            </w:r>
          </w:p>
        </w:tc>
      </w:tr>
      <w:tr w:rsidR="00581767" w:rsidRPr="00581767" w:rsidTr="00BC5750">
        <w:trPr>
          <w:trHeight w:val="1913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 Актуализация знаний и мотивация 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(4-5 мин)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Готовность мышления  и осознание потребности к построению нового способа действий</w:t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Фронтальная, индивидуальная, парная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Словесный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: беседа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Минутка чистописания: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Проводит минутку чистописания.</w:t>
            </w:r>
          </w:p>
          <w:p w:rsidR="00581767" w:rsidRPr="00581767" w:rsidRDefault="009801EC" w:rsidP="005817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Откройте тетради,</w:t>
            </w:r>
            <w:r w:rsidR="00581767" w:rsidRPr="00581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красиво и аккуратно запишите число и "Классная работа"</w:t>
            </w:r>
          </w:p>
          <w:p w:rsidR="00581767" w:rsidRPr="00581767" w:rsidRDefault="009801EC" w:rsidP="005817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Прочитайте слова</w:t>
            </w:r>
            <w:r w:rsidR="00581767"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81767" w:rsidRDefault="009801EC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Ин..й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здятся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26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с..</w:t>
            </w:r>
            <w:proofErr w:type="spellStart"/>
            <w:r w:rsidR="0026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лдат</w:t>
            </w:r>
            <w:proofErr w:type="spellEnd"/>
            <w:r w:rsidR="0026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к..</w:t>
            </w:r>
            <w:proofErr w:type="spellStart"/>
            <w:r w:rsidR="0026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рабль</w:t>
            </w:r>
            <w:proofErr w:type="spellEnd"/>
            <w:r w:rsidR="0026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641EF" w:rsidRDefault="002641EF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какие группы можно разделить слова</w:t>
            </w:r>
            <w:r w:rsidR="00327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327043" w:rsidRDefault="0032704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-Как называются слова с непроверяемыми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гласными</w:t>
            </w:r>
            <w:r w:rsidR="00E73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327043" w:rsidRDefault="0032704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-Устно подберите проверочные слова  ко второй группе слов.</w:t>
            </w:r>
          </w:p>
          <w:p w:rsidR="00327043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-Словарные слова спишите, вставляя пропущенную орфограмму.</w:t>
            </w:r>
          </w:p>
          <w:p w:rsidR="00E73883" w:rsidRPr="00581767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-Проверьте по словарю.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043" w:rsidRDefault="00327043" w:rsidP="005817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-К первой группе отнесем слова с непроверяемыми безударными гласными.</w:t>
            </w:r>
          </w:p>
          <w:p w:rsidR="00581767" w:rsidRDefault="00327043" w:rsidP="005817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 второй группе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лова с проверяемыми безударными гласными.</w:t>
            </w:r>
          </w:p>
          <w:p w:rsidR="00E73883" w:rsidRDefault="00E73883" w:rsidP="005817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883" w:rsidRDefault="00E73883" w:rsidP="005817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E73883" w:rsidRDefault="00E73883" w:rsidP="00E738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Слова с непроверяемыми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безударными  гласными называются словарными.</w:t>
            </w:r>
          </w:p>
          <w:p w:rsidR="00327043" w:rsidRDefault="0032704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-Воды, гнезда, лес.</w:t>
            </w:r>
          </w:p>
          <w:p w:rsidR="00E73883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73883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73883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-Иней, пальто,  солдат, корабль.</w:t>
            </w:r>
          </w:p>
          <w:p w:rsidR="00327043" w:rsidRPr="00581767" w:rsidRDefault="0032704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Познавательные УУД: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1) формируем умение на основе анализа объектов делать выводы;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2) формируем умение обобщать и классифицировать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 признакам;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3) формируем умение находить ответы на вопросы.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Презентация</w:t>
            </w:r>
          </w:p>
        </w:tc>
      </w:tr>
      <w:tr w:rsidR="00581767" w:rsidRPr="00581767" w:rsidTr="00BC5750">
        <w:trPr>
          <w:trHeight w:val="175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Постановка учебной задачи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(4-5 мин)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Выявление места и причины затруднения, постановка цели урока </w:t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Индивидуальная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Словесный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: беседа, разъяснение</w:t>
            </w:r>
          </w:p>
        </w:tc>
        <w:tc>
          <w:tcPr>
            <w:tcW w:w="5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Default="00581767" w:rsidP="00581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</w:t>
            </w:r>
            <w:r w:rsidR="00E73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Что такое  словосочетание?</w:t>
            </w:r>
          </w:p>
          <w:p w:rsidR="00E73883" w:rsidRPr="00581767" w:rsidRDefault="00E73883" w:rsidP="00581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-Составьте словосочетания с этими словами.</w:t>
            </w:r>
          </w:p>
          <w:p w:rsidR="00581767" w:rsidRDefault="00DE044B" w:rsidP="00581767">
            <w:pPr>
              <w:shd w:val="clear" w:color="auto" w:fill="FFFFFF"/>
              <w:suppressAutoHyphens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Почему вы считаете, что это не предложения?</w:t>
            </w:r>
          </w:p>
          <w:p w:rsidR="00DE044B" w:rsidRPr="00581767" w:rsidRDefault="00DE044B" w:rsidP="00581767">
            <w:pPr>
              <w:shd w:val="clear" w:color="auto" w:fill="FFFFFF"/>
              <w:suppressAutoHyphens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Преобразуйте словосочетания в предложения.</w:t>
            </w:r>
          </w:p>
          <w:p w:rsidR="00DE044B" w:rsidRDefault="00DE044B" w:rsidP="00581767">
            <w:pPr>
              <w:shd w:val="clear" w:color="auto" w:fill="FFFFFF"/>
              <w:suppressAutoHyphens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-Как вы думаете, какую тему мы будем повторять на уроке, какие умения закреплять?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Какая цель нашего урока?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Словосочетания - это слова, связанные между собой по смыслу и грамматически.</w:t>
            </w:r>
          </w:p>
          <w:p w:rsidR="00E73883" w:rsidRDefault="00E73883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r w:rsidR="00DE0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еребристый иней, новое пальто, доблестный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солдат,</w:t>
            </w:r>
            <w:r w:rsidR="00DE0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военный корабль.</w:t>
            </w:r>
          </w:p>
          <w:p w:rsidR="00DE044B" w:rsidRPr="00581767" w:rsidRDefault="00DE044B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-Они не выражают законченную мысль.</w:t>
            </w:r>
          </w:p>
          <w:p w:rsidR="00581767" w:rsidRDefault="00DE044B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Серебристый иней запушил окно.</w:t>
            </w:r>
          </w:p>
          <w:p w:rsidR="00DE044B" w:rsidRDefault="00DE044B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-Мне купили новое пальто.</w:t>
            </w:r>
          </w:p>
          <w:p w:rsidR="00DE044B" w:rsidRDefault="00DE044B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-Доблестный солдат возвращался из далекого военного похода.</w:t>
            </w:r>
          </w:p>
          <w:p w:rsidR="00DE044B" w:rsidRPr="00581767" w:rsidRDefault="00DE044B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E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Военный корабль следовал на север.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5817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Тема урока «</w:t>
            </w:r>
            <w:r w:rsidRPr="005817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Предложение и словосочетание</w:t>
            </w:r>
            <w:r w:rsidRPr="005817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</w:t>
            </w:r>
            <w:r w:rsidRPr="0058176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Цель: </w:t>
            </w: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повторим изученный материал по теме «Предложение  и словосочетание».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Коммуникативные УУД: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1) формируем умение слушать и понимать других;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2) формируем умение работать в паре.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Предметные: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- ставить цели урока</w:t>
            </w: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Презентация</w:t>
            </w:r>
          </w:p>
        </w:tc>
      </w:tr>
      <w:tr w:rsidR="00581767" w:rsidRPr="00581767" w:rsidTr="00BC5750">
        <w:trPr>
          <w:trHeight w:val="169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Включение в систему знаний, повторение</w:t>
            </w:r>
          </w:p>
          <w:p w:rsid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(7-8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мин)</w:t>
            </w: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B8" w:rsidRPr="00581767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Включение "открытия" в систему знаний, повторение и закрепление ранее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изученного </w:t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Словесный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: беседа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Практический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: выполнение </w:t>
            </w: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задания</w:t>
            </w:r>
          </w:p>
        </w:tc>
        <w:tc>
          <w:tcPr>
            <w:tcW w:w="50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hd w:val="clear" w:color="auto" w:fill="FFFFFF"/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Cs/>
                <w:color w:val="181818"/>
                <w:sz w:val="24"/>
                <w:lang w:eastAsia="ar-SA"/>
              </w:rPr>
              <w:lastRenderedPageBreak/>
              <w:t>- Чтобы закрепить пройденный материал, обратимся к учебнику — нашему источнику знаний.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Cs/>
                <w:color w:val="181818"/>
                <w:sz w:val="24"/>
                <w:lang w:eastAsia="ar-SA"/>
              </w:rPr>
              <w:t>-Для этого ответим на вопросы в упражнении 261 на странице 124.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Работа по учебнику: с.124 упражнение 262.</w:t>
            </w:r>
          </w:p>
          <w:p w:rsid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Прочитайте. Докажите, что </w:t>
            </w:r>
            <w:r w:rsidR="006A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это </w:t>
            </w: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6A3640" w:rsidRDefault="006A3640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-Как предложение обозначается на письме?</w:t>
            </w:r>
          </w:p>
          <w:p w:rsidR="006158AF" w:rsidRPr="00581767" w:rsidRDefault="006158AF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-Расскажите его друг другу в парах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Запишите предложение по памяти. Проверьте себя.</w:t>
            </w:r>
          </w:p>
          <w:p w:rsidR="00581767" w:rsidRDefault="006158AF" w:rsidP="0058176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Подчеркните </w:t>
            </w:r>
            <w:r w:rsidR="00581767"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основу предложения.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Можно ли ее назвать словосочетанием?</w:t>
            </w:r>
          </w:p>
          <w:p w:rsidR="006158AF" w:rsidRPr="00581767" w:rsidRDefault="006158AF" w:rsidP="0058176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-Как выделить словосочетания из предложения?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Выпишите слово</w:t>
            </w:r>
            <w:r w:rsidR="006158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сочетания из предложения.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Default="00581767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0DA8" w:rsidRPr="00581767" w:rsidRDefault="00FB0DA8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31B8" w:rsidRPr="006B31B8" w:rsidRDefault="006B31B8" w:rsidP="006B31B8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B31B8" w:rsidRDefault="006B31B8" w:rsidP="006B31B8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Физкультминутка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по учебнику (упражнение 263).</w:t>
            </w:r>
          </w:p>
          <w:p w:rsidR="00490CB1" w:rsidRDefault="00490CB1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-Прочитайте запись под цифрой 1.</w:t>
            </w:r>
          </w:p>
          <w:p w:rsidR="00490CB1" w:rsidRDefault="00490CB1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-Можно л</w:t>
            </w:r>
            <w:r w:rsidR="00FB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назвать ее</w:t>
            </w:r>
            <w:r w:rsidR="00FB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предложением? Докажите свое мнение.</w:t>
            </w:r>
          </w:p>
          <w:p w:rsidR="00490CB1" w:rsidRDefault="00490CB1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-Составьте и запишите все предложения.</w:t>
            </w:r>
          </w:p>
          <w:p w:rsidR="00FB0DA8" w:rsidRDefault="00FB0DA8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-Прочитайте. Получился ли у вас текст?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Докажите свое мнение.</w:t>
            </w:r>
          </w:p>
          <w:p w:rsidR="00FB0DA8" w:rsidRPr="00581767" w:rsidRDefault="00FB0DA8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-Определите основную мысль текста и озаглавьте его.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Выпишите из второго предложения словосочетания, подчеркните основу этого предложения.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31B8" w:rsidRDefault="006B31B8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31B8" w:rsidRDefault="006B31B8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31B8" w:rsidRPr="00581767" w:rsidRDefault="006B31B8" w:rsidP="00581767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lang w:eastAsia="ar-SA"/>
              </w:rPr>
              <w:t>Домашнее задание</w:t>
            </w:r>
          </w:p>
          <w:p w:rsidR="00581767" w:rsidRPr="00581767" w:rsidRDefault="00581767" w:rsidP="0058176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ar-SA"/>
              </w:rPr>
              <w:t>С. 125, упр. 266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Читают. </w:t>
            </w:r>
            <w:r w:rsidR="006158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вопросы.</w:t>
            </w:r>
          </w:p>
          <w:p w:rsidR="006158AF" w:rsidRDefault="006158AF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-Предложение выражает законченную мысль, слова связаны по смыслу.</w:t>
            </w:r>
          </w:p>
          <w:p w:rsidR="006158AF" w:rsidRPr="00581767" w:rsidRDefault="006158AF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-Начало предложения пишется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заглавной  буквы, в конце предложения ставится точка.</w:t>
            </w:r>
          </w:p>
          <w:p w:rsidR="00490CB1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Находят и подчеркивают основу предложения. </w:t>
            </w:r>
          </w:p>
          <w:p w:rsidR="00490CB1" w:rsidRDefault="00490CB1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-Основу предложения нельзя назвать словосочетанием. Словосочетание состоит из главного и зависимого слов. Подлежащее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сказуемое-главные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в предложении.</w:t>
            </w:r>
          </w:p>
          <w:p w:rsidR="00581767" w:rsidRPr="00581767" w:rsidRDefault="00490CB1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-Чтобы выделить словосочетания из предложения,  нужно поставить вопросы от подлежащего, сказуемого, второстепенных членов предложения.</w:t>
            </w:r>
            <w:r w:rsidR="00581767"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Выписывают словосочетания.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Над седой равниной моря 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ветер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тучи 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ar-SA"/>
              </w:rPr>
              <w:t>собирает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(Повествовательное, невосклицательное, простое, распространенное.)</w:t>
            </w:r>
          </w:p>
          <w:p w:rsidR="00581767" w:rsidRPr="00581767" w:rsidRDefault="00581767" w:rsidP="00581767"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Собирает (что?) тучи, собирает (над чем?) над равниной, над равниной (чего?) моря, над равниной (какой?) седой</w:t>
            </w:r>
            <w:proofErr w:type="gramEnd"/>
          </w:p>
          <w:p w:rsidR="00581767" w:rsidRPr="00581767" w:rsidRDefault="00FB0DA8" w:rsidP="005817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 записи слова не связаны по смыслу, не выражают законченную мысль, значит, это не предложение.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Составляют и записывают предложения из данных слов.</w:t>
            </w:r>
          </w:p>
          <w:p w:rsid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Коня звали </w:t>
            </w:r>
            <w:proofErr w:type="gram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Верный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. Он щипал на лужке траву. Вдруг ему на спину 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 xml:space="preserve">села галка и стала выщипывать молодую шерсть. Птица </w:t>
            </w:r>
            <w:proofErr w:type="spell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поскакивала</w:t>
            </w:r>
            <w:proofErr w:type="spellEnd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по конской спине взад и вперед. </w:t>
            </w:r>
            <w:proofErr w:type="gram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Верный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даже не поднимал головы. Он только ел траву и усердно махал хвостом. Галка набрала полный клюв шерсти и улетела.</w:t>
            </w:r>
          </w:p>
          <w:p w:rsidR="00FB0DA8" w:rsidRDefault="00FB0DA8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-Получился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Предложения  связаны по смыслу, можно определить основную мысль текста и озаглавить его.</w:t>
            </w:r>
          </w:p>
          <w:p w:rsidR="00FB0DA8" w:rsidRDefault="00C24D20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-Основная мысль текста, умение сохранять спокойствие, ждать.</w:t>
            </w:r>
          </w:p>
          <w:p w:rsidR="00C24D20" w:rsidRPr="00581767" w:rsidRDefault="00C24D20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-Заголовок текста «Конь и галка»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Выписывают из второго предложения словосочетания, подчеркивают основу этого предложения.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Он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ar-SA"/>
              </w:rPr>
              <w:t>щипал</w:t>
            </w: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на лужке траву.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Щипал (что?) траву, щипал (где?) на лужке.</w:t>
            </w:r>
          </w:p>
          <w:p w:rsidR="00581767" w:rsidRPr="00581767" w:rsidRDefault="00581767" w:rsidP="00581767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морфологический разбор слова.</w:t>
            </w:r>
          </w:p>
          <w:p w:rsidR="00581767" w:rsidRDefault="00581767" w:rsidP="005817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Шерсти – сущ., чего? нач. ф. – шерсть, неодушевленное, нарицательное, ж. р., 3-е </w:t>
            </w:r>
            <w:proofErr w:type="spellStart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скл</w:t>
            </w:r>
            <w:proofErr w:type="spellEnd"/>
            <w:r w:rsidRPr="0058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., ед. ч., Р. п., дополнение.</w:t>
            </w:r>
            <w:proofErr w:type="gramEnd"/>
          </w:p>
          <w:p w:rsidR="00C24D20" w:rsidRDefault="00C24D20" w:rsidP="005817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C24D20" w:rsidRDefault="00C24D20" w:rsidP="005817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C24D20" w:rsidRDefault="00C24D20" w:rsidP="005817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81767" w:rsidRPr="00581767" w:rsidRDefault="00581767" w:rsidP="006B31B8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Личностные: Развитие самостоятельности и личной ответственности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Презентация,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учебник</w:t>
            </w:r>
          </w:p>
        </w:tc>
      </w:tr>
      <w:tr w:rsidR="00581767" w:rsidRPr="00581767" w:rsidTr="00BC5750">
        <w:trPr>
          <w:trHeight w:val="2682"/>
        </w:trPr>
        <w:tc>
          <w:tcPr>
            <w:tcW w:w="95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Рефлексия деятельности 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(2-3 мин)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Самооценка результатов деятельности, осознание метода построения, границ применения нового знания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Фронтальная форма </w:t>
            </w: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Словесный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обобщающая беседа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Наглядный</w:t>
            </w:r>
            <w:proofErr w:type="gramEnd"/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: работа со слайдом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6B31B8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b/>
                <w:lang w:eastAsia="ar-SA"/>
              </w:rPr>
              <w:t>Подводит итоги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ar-SA"/>
              </w:rPr>
              <w:t>- Какую тему мы повторяли сегодня на уроке?</w:t>
            </w:r>
          </w:p>
          <w:p w:rsidR="00581767" w:rsidRPr="00581767" w:rsidRDefault="00581767" w:rsidP="0058176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ar-SA"/>
              </w:rPr>
              <w:t>- Кто доволен своими знаниями по этой теме?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Достигли ли мы поставленных целей?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 Было ли сложно? Почему?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Вы сегодня замечательно потрудились.</w:t>
            </w:r>
          </w:p>
          <w:p w:rsidR="00581767" w:rsidRPr="00581767" w:rsidRDefault="00581767" w:rsidP="00581767">
            <w:pPr>
              <w:shd w:val="clear" w:color="auto" w:fill="FFFFFF"/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– Спасибо за урок!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Выполняют задание </w:t>
            </w: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Отвечают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581767" w:rsidRPr="00581767" w:rsidRDefault="006B31B8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Познавательные УУД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767" w:rsidRPr="00581767" w:rsidRDefault="00581767" w:rsidP="00581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67">
              <w:rPr>
                <w:rFonts w:ascii="Times New Roman" w:eastAsia="Times New Roman" w:hAnsi="Times New Roman" w:cs="Times New Roman"/>
                <w:lang w:eastAsia="ar-SA"/>
              </w:rPr>
              <w:t>Презентация</w:t>
            </w:r>
          </w:p>
        </w:tc>
      </w:tr>
    </w:tbl>
    <w:p w:rsidR="00581767" w:rsidRPr="00581767" w:rsidRDefault="00581767" w:rsidP="00581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1767" w:rsidRPr="00FD153F" w:rsidRDefault="00581767"/>
    <w:sectPr w:rsidR="00581767" w:rsidRPr="00FD153F" w:rsidSect="00581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4"/>
    <w:rsid w:val="002641EF"/>
    <w:rsid w:val="00327043"/>
    <w:rsid w:val="00490CB1"/>
    <w:rsid w:val="00581767"/>
    <w:rsid w:val="006158AF"/>
    <w:rsid w:val="006A3640"/>
    <w:rsid w:val="006B31B8"/>
    <w:rsid w:val="009137DD"/>
    <w:rsid w:val="009801EC"/>
    <w:rsid w:val="00B56C25"/>
    <w:rsid w:val="00C24D20"/>
    <w:rsid w:val="00DB2794"/>
    <w:rsid w:val="00DE044B"/>
    <w:rsid w:val="00E54747"/>
    <w:rsid w:val="00E73883"/>
    <w:rsid w:val="00FB0DA8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2023-07-19T19:10:00Z</dcterms:created>
  <dcterms:modified xsi:type="dcterms:W3CDTF">2023-07-22T09:23:00Z</dcterms:modified>
</cp:coreProperties>
</file>